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affc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affc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</w:t>
            </w:r>
            <w:proofErr w:type="gramEnd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affc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57D2D1FD"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BC73DC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BC73DC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B488B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CB488B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C93709C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A1BC2D" w14:textId="3E83376E" w:rsidR="008F1CA2" w:rsidRDefault="00377526" w:rsidP="00F378F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affc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B488B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aff4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F53B564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2B08B470" w14:textId="74430D65" w:rsidR="007550F5" w:rsidRDefault="00D97FE7" w:rsidP="007550F5">
      <w:pPr>
        <w:pStyle w:val="ae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ae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ae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Style w:val="affc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96270F5" w:rsidR="00D302B8" w:rsidRPr="002A2E71" w:rsidRDefault="00D302B8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-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715B8A94" w:rsidR="009F2721" w:rsidRPr="002A2E71" w:rsidRDefault="009F2721" w:rsidP="00CB488B">
      <w:pPr>
        <w:pStyle w:val="ae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14:paraId="2A32932D" w14:textId="384AED6E" w:rsidR="008F1CA2" w:rsidRPr="008F1CA2" w:rsidRDefault="008F1CA2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09B52" w14:textId="77777777" w:rsidR="00435221" w:rsidRDefault="00435221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48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5" w14:textId="77777777" w:rsidR="005655B4" w:rsidRDefault="005655B4">
    <w:pPr>
      <w:pStyle w:val="af1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3FE9D" w14:textId="77777777" w:rsidR="00435221" w:rsidRDefault="00435221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af3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4" w14:textId="77777777" w:rsidR="00506408" w:rsidRPr="00865FC1" w:rsidRDefault="00506408" w:rsidP="00E01AAA">
    <w:pPr>
      <w:pStyle w:val="af3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aff6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3DC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5D72C545"/>
  <w15:docId w15:val="{5F57AF37-9D86-4683-95DF-233598BB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pPr>
      <w:ind w:left="482"/>
    </w:pPr>
  </w:style>
  <w:style w:type="paragraph" w:customStyle="1" w:styleId="Text2">
    <w:name w:val="Text 2"/>
    <w:basedOn w:val="a1"/>
    <w:pPr>
      <w:tabs>
        <w:tab w:val="left" w:pos="2302"/>
      </w:tabs>
      <w:ind w:left="1202"/>
    </w:pPr>
  </w:style>
  <w:style w:type="paragraph" w:customStyle="1" w:styleId="Text3">
    <w:name w:val="Text 3"/>
    <w:basedOn w:val="a1"/>
    <w:pPr>
      <w:tabs>
        <w:tab w:val="left" w:pos="2302"/>
      </w:tabs>
      <w:ind w:left="1202"/>
    </w:pPr>
  </w:style>
  <w:style w:type="paragraph" w:customStyle="1" w:styleId="Text4">
    <w:name w:val="Text 4"/>
    <w:basedOn w:val="a1"/>
    <w:pPr>
      <w:tabs>
        <w:tab w:val="left" w:pos="2302"/>
      </w:tabs>
      <w:ind w:left="1202"/>
    </w:pPr>
  </w:style>
  <w:style w:type="paragraph" w:customStyle="1" w:styleId="Address">
    <w:name w:val="Address"/>
    <w:basedOn w:val="a1"/>
    <w:pPr>
      <w:spacing w:after="0"/>
      <w:jc w:val="left"/>
    </w:pPr>
  </w:style>
  <w:style w:type="paragraph" w:customStyle="1" w:styleId="AddressTL">
    <w:name w:val="AddressTL"/>
    <w:basedOn w:val="a1"/>
    <w:next w:val="a1"/>
    <w:pPr>
      <w:spacing w:after="720"/>
      <w:jc w:val="left"/>
    </w:pPr>
  </w:style>
  <w:style w:type="paragraph" w:customStyle="1" w:styleId="AddressTR">
    <w:name w:val="AddressTR"/>
    <w:basedOn w:val="a1"/>
    <w:next w:val="a1"/>
    <w:pPr>
      <w:spacing w:after="720"/>
      <w:ind w:left="5103"/>
      <w:jc w:val="left"/>
    </w:pPr>
  </w:style>
  <w:style w:type="paragraph" w:styleId="a5">
    <w:name w:val="Block Text"/>
    <w:basedOn w:val="a1"/>
    <w:pPr>
      <w:spacing w:after="120"/>
      <w:ind w:left="1440" w:right="1440"/>
    </w:pPr>
  </w:style>
  <w:style w:type="paragraph" w:styleId="a6">
    <w:name w:val="Body Text"/>
    <w:basedOn w:val="a1"/>
    <w:pPr>
      <w:spacing w:after="12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32">
    <w:name w:val="Body Text 3"/>
    <w:basedOn w:val="a1"/>
    <w:pPr>
      <w:spacing w:after="120"/>
    </w:pPr>
    <w:rPr>
      <w:sz w:val="16"/>
    </w:rPr>
  </w:style>
  <w:style w:type="paragraph" w:styleId="a7">
    <w:name w:val="Body Text First Indent"/>
    <w:basedOn w:val="a6"/>
    <w:pPr>
      <w:ind w:firstLine="210"/>
    </w:pPr>
  </w:style>
  <w:style w:type="paragraph" w:styleId="a8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8"/>
    <w:pPr>
      <w:ind w:firstLine="210"/>
    </w:pPr>
  </w:style>
  <w:style w:type="paragraph" w:styleId="24">
    <w:name w:val="Body Text Indent 2"/>
    <w:basedOn w:val="a1"/>
    <w:pPr>
      <w:spacing w:after="120" w:line="480" w:lineRule="auto"/>
      <w:ind w:left="283"/>
    </w:pPr>
  </w:style>
  <w:style w:type="paragraph" w:styleId="33">
    <w:name w:val="Body Text Indent 3"/>
    <w:basedOn w:val="a1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pPr>
      <w:ind w:left="4252"/>
    </w:pPr>
  </w:style>
  <w:style w:type="paragraph" w:styleId="ab">
    <w:name w:val="annotation text"/>
    <w:basedOn w:val="a1"/>
    <w:link w:val="Char"/>
    <w:rPr>
      <w:sz w:val="20"/>
    </w:rPr>
  </w:style>
  <w:style w:type="paragraph" w:styleId="ac">
    <w:name w:val="Date"/>
    <w:basedOn w:val="a1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pPr>
      <w:ind w:left="5103"/>
      <w:jc w:val="left"/>
    </w:pPr>
    <w:rPr>
      <w:sz w:val="20"/>
    </w:rPr>
  </w:style>
  <w:style w:type="paragraph" w:styleId="a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e">
    <w:name w:val="endnote text"/>
    <w:basedOn w:val="a1"/>
    <w:link w:val="Char0"/>
    <w:semiHidden/>
    <w:rPr>
      <w:sz w:val="20"/>
    </w:rPr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spacing w:after="0"/>
    </w:pPr>
  </w:style>
  <w:style w:type="paragraph" w:styleId="af0">
    <w:name w:val="envelope return"/>
    <w:basedOn w:val="a1"/>
    <w:pPr>
      <w:spacing w:after="0"/>
    </w:pPr>
    <w:rPr>
      <w:sz w:val="20"/>
    </w:rPr>
  </w:style>
  <w:style w:type="paragraph" w:styleId="af1">
    <w:name w:val="footer"/>
    <w:basedOn w:val="a1"/>
    <w:link w:val="Char1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af2">
    <w:name w:val="footnote text"/>
    <w:basedOn w:val="a1"/>
    <w:pPr>
      <w:ind w:left="357" w:hanging="357"/>
    </w:pPr>
    <w:rPr>
      <w:sz w:val="20"/>
    </w:rPr>
  </w:style>
  <w:style w:type="paragraph" w:styleId="af3">
    <w:name w:val="header"/>
    <w:basedOn w:val="a1"/>
    <w:link w:val="Char2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10">
    <w:name w:val="index 1"/>
    <w:basedOn w:val="a1"/>
    <w:next w:val="a1"/>
    <w:autoRedefine/>
    <w:semiHidden/>
    <w:pPr>
      <w:ind w:left="240" w:hanging="240"/>
    </w:pPr>
  </w:style>
  <w:style w:type="paragraph" w:styleId="25">
    <w:name w:val="index 2"/>
    <w:basedOn w:val="a1"/>
    <w:next w:val="a1"/>
    <w:autoRedefine/>
    <w:semiHidden/>
    <w:pPr>
      <w:ind w:left="480" w:hanging="240"/>
    </w:pPr>
  </w:style>
  <w:style w:type="paragraph" w:styleId="34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f4">
    <w:name w:val="index heading"/>
    <w:basedOn w:val="a1"/>
    <w:next w:val="10"/>
    <w:semiHidden/>
    <w:rPr>
      <w:rFonts w:ascii="Arial" w:hAnsi="Arial"/>
      <w:b/>
    </w:rPr>
  </w:style>
  <w:style w:type="paragraph" w:styleId="af5">
    <w:name w:val="List"/>
    <w:basedOn w:val="a1"/>
    <w:pPr>
      <w:ind w:left="283" w:hanging="283"/>
    </w:pPr>
  </w:style>
  <w:style w:type="paragraph" w:styleId="26">
    <w:name w:val="List 2"/>
    <w:basedOn w:val="a1"/>
    <w:pPr>
      <w:ind w:left="566" w:hanging="283"/>
    </w:pPr>
  </w:style>
  <w:style w:type="paragraph" w:styleId="35">
    <w:name w:val="List 3"/>
    <w:basedOn w:val="a1"/>
    <w:pPr>
      <w:ind w:left="849" w:hanging="283"/>
    </w:pPr>
  </w:style>
  <w:style w:type="paragraph" w:styleId="43">
    <w:name w:val="List 4"/>
    <w:basedOn w:val="a1"/>
    <w:pPr>
      <w:ind w:left="1132" w:hanging="283"/>
    </w:pPr>
  </w:style>
  <w:style w:type="paragraph" w:styleId="53">
    <w:name w:val="List 5"/>
    <w:basedOn w:val="a1"/>
    <w:pPr>
      <w:ind w:left="1415" w:hanging="283"/>
    </w:pPr>
  </w:style>
  <w:style w:type="paragraph" w:styleId="a0">
    <w:name w:val="List Bullet"/>
    <w:basedOn w:val="a1"/>
    <w:pPr>
      <w:numPr>
        <w:numId w:val="4"/>
      </w:numPr>
    </w:pPr>
  </w:style>
  <w:style w:type="paragraph" w:styleId="21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pPr>
      <w:numPr>
        <w:numId w:val="1"/>
      </w:numPr>
    </w:pPr>
  </w:style>
  <w:style w:type="paragraph" w:styleId="af6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paragraph" w:styleId="a">
    <w:name w:val="List Number"/>
    <w:basedOn w:val="a1"/>
    <w:pPr>
      <w:numPr>
        <w:numId w:val="14"/>
      </w:numPr>
    </w:pPr>
  </w:style>
  <w:style w:type="paragraph" w:styleId="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pPr>
      <w:numPr>
        <w:numId w:val="2"/>
      </w:numPr>
    </w:pPr>
  </w:style>
  <w:style w:type="paragraph" w:styleId="a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8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9">
    <w:name w:val="Normal Indent"/>
    <w:basedOn w:val="a1"/>
    <w:link w:val="Char3"/>
    <w:pPr>
      <w:ind w:left="720"/>
    </w:pPr>
    <w:rPr>
      <w:lang w:eastAsia="x-none"/>
    </w:rPr>
  </w:style>
  <w:style w:type="paragraph" w:styleId="afa">
    <w:name w:val="Note Heading"/>
    <w:basedOn w:val="a1"/>
    <w:next w:val="a1"/>
  </w:style>
  <w:style w:type="paragraph" w:customStyle="1" w:styleId="NoteHead">
    <w:name w:val="NoteHead"/>
    <w:basedOn w:val="a1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pPr>
      <w:keepNext w:val="0"/>
      <w:outlineLvl w:val="9"/>
    </w:pPr>
  </w:style>
  <w:style w:type="paragraph" w:customStyle="1" w:styleId="PartTitle">
    <w:name w:val="PartTitle"/>
    <w:basedOn w:val="a1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afb">
    <w:name w:val="Plain Text"/>
    <w:basedOn w:val="a1"/>
    <w:rPr>
      <w:rFonts w:ascii="Courier New" w:hAnsi="Courier New"/>
      <w:sz w:val="20"/>
    </w:rPr>
  </w:style>
  <w:style w:type="paragraph" w:styleId="afc">
    <w:name w:val="Salutation"/>
    <w:basedOn w:val="a1"/>
    <w:next w:val="a1"/>
  </w:style>
  <w:style w:type="paragraph" w:styleId="afd">
    <w:name w:val="Signature"/>
    <w:basedOn w:val="a1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fe">
    <w:name w:val="Subtitle"/>
    <w:basedOn w:val="a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a1"/>
    <w:pPr>
      <w:jc w:val="center"/>
    </w:pPr>
    <w:rPr>
      <w:b/>
      <w:sz w:val="32"/>
    </w:rPr>
  </w:style>
  <w:style w:type="paragraph" w:styleId="aff">
    <w:name w:val="table of authorities"/>
    <w:basedOn w:val="a1"/>
    <w:next w:val="a1"/>
    <w:semiHidden/>
    <w:pPr>
      <w:ind w:left="240" w:hanging="240"/>
    </w:pPr>
  </w:style>
  <w:style w:type="paragraph" w:styleId="aff0">
    <w:name w:val="table of figures"/>
    <w:basedOn w:val="a1"/>
    <w:next w:val="a1"/>
    <w:semiHidden/>
    <w:pPr>
      <w:ind w:left="480" w:hanging="480"/>
    </w:pPr>
  </w:style>
  <w:style w:type="paragraph" w:styleId="aff1">
    <w:name w:val="Title"/>
    <w:basedOn w:val="a1"/>
    <w:next w:val="SubTitle1"/>
    <w:pPr>
      <w:spacing w:after="480"/>
      <w:jc w:val="center"/>
    </w:pPr>
    <w:rPr>
      <w:b/>
      <w:kern w:val="28"/>
      <w:sz w:val="48"/>
    </w:rPr>
  </w:style>
  <w:style w:type="paragraph" w:styleId="af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8">
    <w:name w:val="toc 2"/>
    <w:basedOn w:val="a1"/>
    <w:next w:val="a1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37">
    <w:name w:val="toc 3"/>
    <w:basedOn w:val="a1"/>
    <w:next w:val="a1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customStyle="1" w:styleId="YReferences">
    <w:name w:val="YReferences"/>
    <w:basedOn w:val="a1"/>
    <w:next w:val="a1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a1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aff3">
    <w:name w:val="TOC Heading"/>
    <w:basedOn w:val="a1"/>
    <w:next w:val="a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-">
    <w:name w:val="Hyperlink"/>
    <w:rsid w:val="006914AD"/>
    <w:rPr>
      <w:color w:val="0000FF"/>
      <w:u w:val="single"/>
    </w:rPr>
  </w:style>
  <w:style w:type="character" w:styleId="aff4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5">
    <w:name w:val="Balloon Text"/>
    <w:basedOn w:val="a1"/>
    <w:link w:val="Char4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Char1">
    <w:name w:val="Υποσέλιδο Char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Char1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har2">
    <w:name w:val="Κεφαλίδα Char"/>
    <w:link w:val="af3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9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Char3">
    <w:name w:val="Βασικό με εσοχή Char"/>
    <w:link w:val="af9"/>
    <w:rsid w:val="007A4813"/>
    <w:rPr>
      <w:sz w:val="24"/>
      <w:lang w:val="fr-FR"/>
    </w:rPr>
  </w:style>
  <w:style w:type="character" w:customStyle="1" w:styleId="Bulletpoint1Char">
    <w:name w:val="Bullet point1 Char"/>
    <w:basedOn w:val="Char3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9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6">
    <w:name w:val="Table Grid"/>
    <w:basedOn w:val="a3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/>
  </w:style>
  <w:style w:type="table" w:styleId="aff7">
    <w:name w:val="Table Elegant"/>
    <w:basedOn w:val="a3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8">
    <w:name w:val="annotation reference"/>
    <w:unhideWhenUsed/>
    <w:rsid w:val="00F0066C"/>
    <w:rPr>
      <w:sz w:val="16"/>
      <w:szCs w:val="16"/>
    </w:rPr>
  </w:style>
  <w:style w:type="character" w:customStyle="1" w:styleId="Char">
    <w:name w:val="Κείμενο σχολίου Char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Char4">
    <w:name w:val="Κείμενο πλαισίου Char"/>
    <w:link w:val="aff5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9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a">
    <w:name w:val="annotation subject"/>
    <w:basedOn w:val="ab"/>
    <w:next w:val="ab"/>
    <w:link w:val="Char5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har5">
    <w:name w:val="Θέμα σχολίου Char"/>
    <w:link w:val="affa"/>
    <w:uiPriority w:val="99"/>
    <w:rsid w:val="00BA290F"/>
    <w:rPr>
      <w:b/>
      <w:bCs/>
      <w:lang w:val="x-none" w:eastAsia="ar-SA"/>
    </w:rPr>
  </w:style>
  <w:style w:type="paragraph" w:styleId="affb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-0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Char">
    <w:name w:val="Επικεφαλίδα 3 Char"/>
    <w:link w:val="3"/>
    <w:rsid w:val="005D5129"/>
    <w:rPr>
      <w:i/>
      <w:sz w:val="24"/>
      <w:lang w:val="fr-FR" w:eastAsia="en-US"/>
    </w:rPr>
  </w:style>
  <w:style w:type="character" w:styleId="affc">
    <w:name w:val="endnote reference"/>
    <w:rsid w:val="007967A9"/>
    <w:rPr>
      <w:vertAlign w:val="superscript"/>
    </w:rPr>
  </w:style>
  <w:style w:type="character" w:customStyle="1" w:styleId="Char0">
    <w:name w:val="Κείμενο σημείωσης τέλους Char"/>
    <w:basedOn w:val="a2"/>
    <w:link w:val="ae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documentManagement/types"/>
    <ds:schemaRef ds:uri="http://purl.org/dc/elements/1.1/"/>
    <ds:schemaRef ds:uri="http://www.w3.org/XML/1998/namespace"/>
    <ds:schemaRef ds:uri="cfd06d9f-862c-4359-9a69-c66ff689f26a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2B2F31-B3D9-4318-B37D-97847F7A2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394</Words>
  <Characters>2133</Characters>
  <Application>Microsoft Office Word</Application>
  <DocSecurity>0</DocSecurity>
  <PresentationFormat>Microsoft Word 11.0</PresentationFormat>
  <Lines>17</Lines>
  <Paragraphs>5</Paragraphs>
  <ScaleCrop>false</ScaleCrop>
  <HeadingPairs>
    <vt:vector size="10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2522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afilan</cp:lastModifiedBy>
  <cp:revision>2</cp:revision>
  <cp:lastPrinted>2013-11-06T08:46:00Z</cp:lastPrinted>
  <dcterms:created xsi:type="dcterms:W3CDTF">2018-06-20T11:40:00Z</dcterms:created>
  <dcterms:modified xsi:type="dcterms:W3CDTF">2018-06-20T11:40:00Z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